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bookmarkStart w:id="0" w:name="_GoBack"/>
      <w:bookmarkEnd w:id="0"/>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7203B8" w:rsidP="00DD47FF">
      <w:pPr>
        <w:ind w:left="5529"/>
        <w:jc w:val="right"/>
      </w:pPr>
      <w:r>
        <w:t>29.03</w:t>
      </w:r>
      <w:r w:rsidR="009532E6">
        <w:t>.2022</w:t>
      </w: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7203B8">
        <w:rPr>
          <w:i/>
          <w:u w:val="single"/>
        </w:rPr>
        <w:t>Латунь.</w:t>
      </w:r>
    </w:p>
    <w:p w:rsidR="00DD47FF" w:rsidRPr="004F0483" w:rsidRDefault="00DD47FF" w:rsidP="005B2141">
      <w:pPr>
        <w:spacing w:before="120"/>
        <w:jc w:val="both"/>
        <w:rPr>
          <w:i/>
        </w:rPr>
      </w:pPr>
      <w:r w:rsidRPr="004F0483">
        <w:rPr>
          <w:b/>
        </w:rPr>
        <w:t xml:space="preserve">2. Место и условия поставки товара: </w:t>
      </w:r>
      <w:r w:rsidR="005B2141">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p>
    <w:p w:rsidR="007F2CD1" w:rsidRDefault="00DD47FF" w:rsidP="00DD47FF">
      <w:pPr>
        <w:spacing w:before="120"/>
        <w:jc w:val="both"/>
        <w:rPr>
          <w:i/>
          <w:u w:val="single"/>
        </w:rPr>
      </w:pPr>
      <w:r w:rsidRPr="004F0483">
        <w:rPr>
          <w:b/>
        </w:rPr>
        <w:t xml:space="preserve">3. Срок поставки товара: </w:t>
      </w:r>
      <w:r w:rsidR="007203B8">
        <w:rPr>
          <w:i/>
          <w:u w:val="single"/>
        </w:rPr>
        <w:t>до 30 июня</w:t>
      </w:r>
      <w:r w:rsidR="008A7A24">
        <w:rPr>
          <w:i/>
          <w:u w:val="single"/>
        </w:rPr>
        <w:t xml:space="preserve"> 2022</w:t>
      </w:r>
      <w:r w:rsidR="00005099" w:rsidRPr="00656D89">
        <w:rPr>
          <w:i/>
          <w:u w:val="single"/>
        </w:rPr>
        <w:t xml:space="preserve">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4F5E61">
        <w:rPr>
          <w:i/>
        </w:rPr>
        <w:t>вание,</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4F5E61">
        <w:rPr>
          <w:i/>
          <w:u w:val="single"/>
        </w:rPr>
        <w:t>ля  (поставщика)  ГОСТ 2208-2007.</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9532E6" w:rsidRDefault="009A01D1" w:rsidP="00656D89">
      <w:pPr>
        <w:jc w:val="both"/>
        <w:rPr>
          <w:i/>
          <w:u w:val="single"/>
        </w:rPr>
      </w:pPr>
      <w:r>
        <w:rPr>
          <w:i/>
          <w:u w:val="single"/>
        </w:rPr>
        <w:t>2 штуки</w:t>
      </w:r>
      <w:r w:rsidR="005B2141">
        <w:rPr>
          <w:i/>
          <w:u w:val="single"/>
        </w:rPr>
        <w:t xml:space="preserve"> </w:t>
      </w:r>
      <w:r>
        <w:rPr>
          <w:i/>
          <w:u w:val="single"/>
        </w:rPr>
        <w:t xml:space="preserve"> Лист ДПРНТ 2,5х600х1500 Л63 ГОСТ 2208-2007</w:t>
      </w:r>
      <w:r w:rsidR="007203B8">
        <w:rPr>
          <w:i/>
          <w:u w:val="single"/>
        </w:rPr>
        <w:t xml:space="preserve"> </w:t>
      </w:r>
      <w:r>
        <w:rPr>
          <w:i/>
          <w:u w:val="single"/>
        </w:rPr>
        <w:t xml:space="preserve"> 38кг</w:t>
      </w:r>
    </w:p>
    <w:p w:rsidR="009A01D1" w:rsidRDefault="009A01D1" w:rsidP="00656D89">
      <w:pPr>
        <w:jc w:val="both"/>
        <w:rPr>
          <w:i/>
          <w:u w:val="single"/>
        </w:rPr>
      </w:pPr>
      <w:r>
        <w:rPr>
          <w:i/>
          <w:u w:val="single"/>
        </w:rPr>
        <w:t xml:space="preserve">8 штук </w:t>
      </w:r>
      <w:r w:rsidR="004F5E61">
        <w:rPr>
          <w:i/>
          <w:u w:val="single"/>
        </w:rPr>
        <w:t>Лист ДПРНМ</w:t>
      </w:r>
      <w:r>
        <w:rPr>
          <w:i/>
          <w:u w:val="single"/>
        </w:rPr>
        <w:t xml:space="preserve"> 0,5х600х1500 Л63 ГОСТ 2208-2007</w:t>
      </w:r>
      <w:r>
        <w:rPr>
          <w:i/>
          <w:u w:val="single"/>
        </w:rPr>
        <w:tab/>
        <w:t xml:space="preserve"> 27кг</w:t>
      </w:r>
    </w:p>
    <w:p w:rsidR="009A01D1" w:rsidRDefault="009A01D1" w:rsidP="00656D89">
      <w:pPr>
        <w:jc w:val="both"/>
        <w:rPr>
          <w:i/>
          <w:u w:val="single"/>
        </w:rPr>
      </w:pPr>
      <w:r>
        <w:rPr>
          <w:i/>
          <w:u w:val="single"/>
        </w:rPr>
        <w:t>3 штуки Лист ДПРНТ 4х600х1500 Л63 ГОСТ 2208-2007  92кг</w:t>
      </w:r>
    </w:p>
    <w:p w:rsidR="009A01D1" w:rsidRDefault="009A01D1" w:rsidP="00656D89">
      <w:pPr>
        <w:jc w:val="both"/>
        <w:rPr>
          <w:i/>
          <w:u w:val="single"/>
        </w:rPr>
      </w:pPr>
      <w:r>
        <w:rPr>
          <w:i/>
          <w:u w:val="single"/>
        </w:rPr>
        <w:t>1 штука Лист ДПРНТ 5х600х1500 Л63 ГОСТ 2208-2007 38кг</w:t>
      </w:r>
    </w:p>
    <w:p w:rsidR="009A01D1" w:rsidRDefault="004F5E61" w:rsidP="00656D89">
      <w:pPr>
        <w:jc w:val="both"/>
        <w:rPr>
          <w:i/>
          <w:u w:val="single"/>
        </w:rPr>
      </w:pPr>
      <w:r>
        <w:rPr>
          <w:i/>
          <w:u w:val="single"/>
        </w:rPr>
        <w:t>2 штуки Лист ДПРНТ 8х600х1500 ЛС59-1 ГОСТ 2208-2007 123кг</w:t>
      </w:r>
    </w:p>
    <w:p w:rsidR="004F5E61" w:rsidRDefault="004F5E61" w:rsidP="00656D89">
      <w:pPr>
        <w:jc w:val="both"/>
        <w:rPr>
          <w:i/>
          <w:u w:val="single"/>
        </w:rPr>
      </w:pPr>
      <w:r>
        <w:rPr>
          <w:i/>
          <w:u w:val="single"/>
        </w:rPr>
        <w:t>1 штука Лист ДПРНТ 10х600х1500 ЛС59-1 ГОСТ 2208-2007 78кг</w:t>
      </w:r>
    </w:p>
    <w:p w:rsidR="004F5E61" w:rsidRDefault="004F5E61" w:rsidP="00656D89">
      <w:pPr>
        <w:jc w:val="both"/>
        <w:rPr>
          <w:i/>
          <w:u w:val="single"/>
        </w:rPr>
      </w:pPr>
      <w:r>
        <w:rPr>
          <w:i/>
          <w:u w:val="single"/>
        </w:rPr>
        <w:t>1 штука Лист ГПРНХ 15х600х1500 ЛС59-1 ГОСТ 2208-2007 115кг</w:t>
      </w:r>
    </w:p>
    <w:p w:rsidR="004F5E61" w:rsidRDefault="004F5E61" w:rsidP="00656D89">
      <w:pPr>
        <w:jc w:val="both"/>
        <w:rPr>
          <w:i/>
          <w:u w:val="single"/>
        </w:rPr>
      </w:pPr>
      <w:r>
        <w:rPr>
          <w:i/>
          <w:u w:val="single"/>
        </w:rPr>
        <w:t>1 штука Лист ГПРНХ 20х600х1500 ЛС59-1 ГОСТ 2208-2007 155кг</w:t>
      </w:r>
    </w:p>
    <w:p w:rsidR="004F5E61" w:rsidRDefault="004F5E61" w:rsidP="00656D89">
      <w:pPr>
        <w:jc w:val="both"/>
        <w:rPr>
          <w:i/>
          <w:u w:val="single"/>
        </w:rPr>
      </w:pPr>
      <w:r>
        <w:rPr>
          <w:i/>
          <w:u w:val="single"/>
        </w:rPr>
        <w:t>3 штуки Лист ДПРНМ 0,8х600х1500 Л63 ГОСТ 2208-2007 19кг</w:t>
      </w:r>
    </w:p>
    <w:p w:rsidR="004F5E61" w:rsidRDefault="004F5E61" w:rsidP="004F5E61">
      <w:pPr>
        <w:jc w:val="both"/>
        <w:rPr>
          <w:i/>
          <w:u w:val="single"/>
        </w:rPr>
      </w:pPr>
      <w:r>
        <w:rPr>
          <w:i/>
          <w:u w:val="single"/>
        </w:rPr>
        <w:t>8 штук  Лист ДПРНТ 0,5х600х1500 Л63 ГОСТ 2208-2007</w:t>
      </w:r>
      <w:r>
        <w:rPr>
          <w:i/>
          <w:u w:val="single"/>
        </w:rPr>
        <w:tab/>
        <w:t xml:space="preserve"> 27кг</w:t>
      </w:r>
    </w:p>
    <w:p w:rsidR="004F5E61" w:rsidRDefault="004F5E61" w:rsidP="004F5E61">
      <w:pPr>
        <w:jc w:val="both"/>
        <w:rPr>
          <w:i/>
          <w:u w:val="single"/>
        </w:rPr>
      </w:pPr>
      <w:r>
        <w:rPr>
          <w:i/>
          <w:u w:val="single"/>
        </w:rPr>
        <w:t>1 штука Лист ДПРНТ 8х600х1500 Л63 ГОСТ 2208-2007 61кг</w:t>
      </w:r>
    </w:p>
    <w:p w:rsidR="004F5E61" w:rsidRDefault="004F5E61" w:rsidP="004F5E61">
      <w:pPr>
        <w:jc w:val="both"/>
        <w:rPr>
          <w:i/>
          <w:u w:val="single"/>
        </w:rPr>
      </w:pPr>
      <w:r>
        <w:rPr>
          <w:i/>
          <w:u w:val="single"/>
        </w:rPr>
        <w:t>1 штука Лента ДПРНМ 0,3х300 Л63 ГОСТ 2208-2007 10кг.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DD47FF">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8A7A24">
        <w:t>______________________ А.А. Шарагин</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89" w:rsidRDefault="00643A89">
      <w:r>
        <w:separator/>
      </w:r>
    </w:p>
  </w:endnote>
  <w:endnote w:type="continuationSeparator" w:id="0">
    <w:p w:rsidR="00643A89" w:rsidRDefault="0064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30F26">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89" w:rsidRDefault="00643A89">
      <w:r>
        <w:separator/>
      </w:r>
    </w:p>
  </w:footnote>
  <w:footnote w:type="continuationSeparator" w:id="0">
    <w:p w:rsidR="00643A89" w:rsidRDefault="00643A89">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5E61"/>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141"/>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A89"/>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3B8"/>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CD1"/>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1D1"/>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4A73"/>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0F26"/>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88CF-29E3-4EA5-A44C-4FBE3F18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915_Kochneva</cp:lastModifiedBy>
  <cp:revision>2</cp:revision>
  <cp:lastPrinted>2022-03-28T10:18:00Z</cp:lastPrinted>
  <dcterms:created xsi:type="dcterms:W3CDTF">2022-04-04T05:18:00Z</dcterms:created>
  <dcterms:modified xsi:type="dcterms:W3CDTF">2022-04-04T05:18:00Z</dcterms:modified>
</cp:coreProperties>
</file>